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C2" w:rsidRPr="00A039B8" w:rsidRDefault="00F37F7B" w:rsidP="00580043">
      <w:pPr>
        <w:shd w:val="clear" w:color="auto" w:fill="FFFFFF"/>
        <w:spacing w:after="0" w:line="240" w:lineRule="auto"/>
        <w:ind w:left="2974" w:right="1728" w:hanging="1130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</w:rPr>
        <w:t>Протокол № 201</w:t>
      </w: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7</w:t>
      </w:r>
      <w:r w:rsidR="00F208C2" w:rsidRPr="004312B2"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</w:rPr>
        <w:t>-</w:t>
      </w:r>
      <w:r w:rsidR="003E3EBD"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3</w:t>
      </w:r>
    </w:p>
    <w:p w:rsidR="003E3EBD" w:rsidRDefault="00F37F7B" w:rsidP="00580043">
      <w:pPr>
        <w:shd w:val="clear" w:color="auto" w:fill="FFFFFF"/>
        <w:suppressAutoHyphens w:val="0"/>
        <w:autoSpaceDE w:val="0"/>
        <w:autoSpaceDN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>ОЧЕ</w:t>
      </w:r>
      <w:r w:rsidR="00A039B8"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 xml:space="preserve">РЕДНОГО ЗАСЕДАНИЯ </w:t>
      </w:r>
    </w:p>
    <w:p w:rsidR="00F208C2" w:rsidRPr="004312B2" w:rsidRDefault="003E3EBD" w:rsidP="00580043">
      <w:pPr>
        <w:shd w:val="clear" w:color="auto" w:fill="FFFFFF"/>
        <w:suppressAutoHyphens w:val="0"/>
        <w:autoSpaceDE w:val="0"/>
        <w:autoSpaceDN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>ОТЧЕТНО – ВЫБОРНОЙ КОНФЕРЕНЦИИ</w:t>
      </w:r>
    </w:p>
    <w:p w:rsidR="00F37F7B" w:rsidRDefault="00F37F7B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 xml:space="preserve">Краснодарская краевая общественная организация </w:t>
      </w:r>
    </w:p>
    <w:p w:rsidR="00F208C2" w:rsidRPr="00F37F7B" w:rsidRDefault="00F37F7B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«Федерация парусного спорта»</w:t>
      </w:r>
    </w:p>
    <w:p w:rsidR="00F208C2" w:rsidRPr="004312B2" w:rsidRDefault="00F208C2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color w:val="000000"/>
          <w:spacing w:val="-8"/>
          <w:w w:val="121"/>
          <w:sz w:val="24"/>
          <w:szCs w:val="24"/>
        </w:rPr>
      </w:pPr>
    </w:p>
    <w:p w:rsidR="00F208C2" w:rsidRPr="004312B2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3E3EBD">
        <w:rPr>
          <w:rFonts w:ascii="Times New Roman" w:hAnsi="Times New Roman" w:cs="Times New Roman"/>
          <w:sz w:val="24"/>
          <w:szCs w:val="24"/>
          <w:u w:val="single"/>
          <w:lang w:val="ru-RU"/>
        </w:rPr>
        <w:t>Краснодар</w:t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65D5">
        <w:rPr>
          <w:rFonts w:ascii="Times New Roman" w:hAnsi="Times New Roman" w:cs="Times New Roman"/>
          <w:sz w:val="24"/>
          <w:szCs w:val="24"/>
        </w:rPr>
        <w:t>«</w:t>
      </w:r>
      <w:r w:rsidR="003E3EBD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5865D5">
        <w:rPr>
          <w:rFonts w:ascii="Times New Roman" w:hAnsi="Times New Roman" w:cs="Times New Roman"/>
          <w:sz w:val="24"/>
          <w:szCs w:val="24"/>
        </w:rPr>
        <w:t xml:space="preserve">» </w:t>
      </w:r>
      <w:r w:rsidR="003E3EB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декабря </w:t>
      </w:r>
      <w:r w:rsidRPr="004312B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37F7B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4312B2">
        <w:rPr>
          <w:rFonts w:ascii="Times New Roman" w:hAnsi="Times New Roman" w:cs="Times New Roman"/>
          <w:sz w:val="24"/>
          <w:szCs w:val="24"/>
        </w:rPr>
        <w:t>года</w:t>
      </w:r>
    </w:p>
    <w:p w:rsidR="00F208C2" w:rsidRPr="008F0E89" w:rsidRDefault="008F0E89" w:rsidP="00580043">
      <w:pPr>
        <w:tabs>
          <w:tab w:val="left" w:pos="6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 w:rsidR="003E3EBD">
        <w:rPr>
          <w:rFonts w:ascii="Times New Roman" w:hAnsi="Times New Roman" w:cs="Times New Roman"/>
          <w:sz w:val="24"/>
          <w:szCs w:val="24"/>
          <w:lang w:val="ru-RU"/>
        </w:rPr>
        <w:t>Береговая</w:t>
      </w:r>
      <w:r w:rsidR="00A61458">
        <w:rPr>
          <w:rFonts w:ascii="Times New Roman" w:hAnsi="Times New Roman" w:cs="Times New Roman"/>
          <w:sz w:val="24"/>
          <w:szCs w:val="24"/>
          <w:lang w:val="ru-RU"/>
        </w:rPr>
        <w:t xml:space="preserve"> 144, ДС «Олимп»</w:t>
      </w:r>
    </w:p>
    <w:p w:rsidR="00F208C2" w:rsidRPr="004312B2" w:rsidRDefault="00F208C2" w:rsidP="00D57C2B">
      <w:pPr>
        <w:tabs>
          <w:tab w:val="left" w:pos="686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</w:rPr>
        <w:tab/>
        <w:t xml:space="preserve">начало – в </w:t>
      </w:r>
      <w:r w:rsidR="003E3EB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4312B2">
        <w:rPr>
          <w:rFonts w:ascii="Times New Roman" w:hAnsi="Times New Roman" w:cs="Times New Roman"/>
          <w:sz w:val="24"/>
          <w:szCs w:val="24"/>
        </w:rPr>
        <w:t>:00 часов</w:t>
      </w:r>
    </w:p>
    <w:p w:rsidR="00F208C2" w:rsidRPr="004312B2" w:rsidRDefault="00F208C2" w:rsidP="00D57C2B">
      <w:pPr>
        <w:tabs>
          <w:tab w:val="left" w:pos="6862"/>
        </w:tabs>
        <w:spacing w:after="0" w:line="240" w:lineRule="auto"/>
        <w:ind w:left="566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</w:rPr>
        <w:t xml:space="preserve">окончание – в </w:t>
      </w:r>
      <w:r w:rsidR="003E3EBD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4312B2">
        <w:rPr>
          <w:rFonts w:ascii="Times New Roman" w:hAnsi="Times New Roman" w:cs="Times New Roman"/>
          <w:sz w:val="24"/>
          <w:szCs w:val="24"/>
        </w:rPr>
        <w:t>:</w:t>
      </w:r>
      <w:r w:rsidR="003E3EB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4312B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208C2" w:rsidRPr="004312B2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8C2" w:rsidRPr="004312B2" w:rsidRDefault="00A61458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ПРИСУТСТВУЮТ</w:t>
      </w:r>
      <w:r w:rsidRPr="004312B2">
        <w:rPr>
          <w:rFonts w:ascii="Times New Roman" w:hAnsi="Times New Roman" w:cs="Times New Roman"/>
          <w:bCs/>
          <w:sz w:val="24"/>
          <w:szCs w:val="24"/>
        </w:rPr>
        <w:t>:</w:t>
      </w:r>
    </w:p>
    <w:p w:rsidR="00107FAC" w:rsidRPr="00ED03AD" w:rsidRDefault="00F37F7B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Старков Сергей Николаевич</w:t>
      </w:r>
    </w:p>
    <w:p w:rsidR="003E3EBD" w:rsidRDefault="003E3EBD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Мищенко Сергей Владимирович</w:t>
      </w:r>
    </w:p>
    <w:p w:rsidR="00A61458" w:rsidRDefault="00A61458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Веретельник Максим Алексеевич</w:t>
      </w:r>
    </w:p>
    <w:p w:rsidR="00A61458" w:rsidRDefault="00A61458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 w:rsidRPr="00990A5D">
        <w:rPr>
          <w:sz w:val="24"/>
          <w:szCs w:val="24"/>
        </w:rPr>
        <w:t>Захаров Сергей Геннадиевич</w:t>
      </w:r>
    </w:p>
    <w:p w:rsidR="00A61458" w:rsidRDefault="00A61458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Муругов Константин Викторович</w:t>
      </w:r>
    </w:p>
    <w:p w:rsidR="00A61458" w:rsidRDefault="00A61458" w:rsidP="00A61458">
      <w:pPr>
        <w:pStyle w:val="3"/>
        <w:spacing w:after="0"/>
        <w:ind w:left="103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НГОО парусного спорта «Новороссийский Морской Клуб»</w:t>
      </w:r>
    </w:p>
    <w:p w:rsidR="00580043" w:rsidRPr="003E3EBD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Сакович Владимир Анатольевич</w:t>
      </w:r>
    </w:p>
    <w:p w:rsidR="003E3EBD" w:rsidRPr="003E3EBD" w:rsidRDefault="003E3EBD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Лысенко Сергей Иванович</w:t>
      </w:r>
    </w:p>
    <w:p w:rsidR="003E3EBD" w:rsidRPr="00A61458" w:rsidRDefault="003E3EBD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Долженкова Ольга Васильевна</w:t>
      </w:r>
    </w:p>
    <w:p w:rsidR="00A61458" w:rsidRPr="00ED03AD" w:rsidRDefault="00A61458" w:rsidP="00A61458">
      <w:pPr>
        <w:pStyle w:val="3"/>
        <w:spacing w:after="0"/>
        <w:ind w:left="103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ООО «Федерация парусного спорта Темрюкского района»</w:t>
      </w:r>
    </w:p>
    <w:p w:rsidR="00F37F7B" w:rsidRPr="003E3EBD" w:rsidRDefault="00F37F7B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 xml:space="preserve">Белозерец Александр Борисович </w:t>
      </w:r>
    </w:p>
    <w:p w:rsidR="003E3EBD" w:rsidRPr="003E3EBD" w:rsidRDefault="003E3EBD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Каспрук Владимир Богданович</w:t>
      </w:r>
    </w:p>
    <w:p w:rsidR="003E3EBD" w:rsidRPr="00A61458" w:rsidRDefault="003E3EBD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Папуша Александр Викторович</w:t>
      </w:r>
    </w:p>
    <w:p w:rsidR="00A61458" w:rsidRPr="00ED03AD" w:rsidRDefault="00A61458" w:rsidP="00A61458">
      <w:pPr>
        <w:pStyle w:val="3"/>
        <w:spacing w:after="0"/>
        <w:ind w:left="103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МОО «Приморско-Ахтарский яхт клуб»</w:t>
      </w:r>
    </w:p>
    <w:p w:rsidR="00392B9B" w:rsidRDefault="003E3EBD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Филипенко Роман Сергеевич</w:t>
      </w:r>
    </w:p>
    <w:p w:rsidR="003E3EBD" w:rsidRDefault="003E3EBD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Крят Евгений Анатольевич</w:t>
      </w:r>
    </w:p>
    <w:p w:rsidR="003E3EBD" w:rsidRDefault="003E3EBD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Болотов Виктор Иванович </w:t>
      </w:r>
    </w:p>
    <w:p w:rsidR="00A61458" w:rsidRDefault="00A61458" w:rsidP="00A61458">
      <w:pPr>
        <w:pStyle w:val="3"/>
        <w:spacing w:after="0"/>
        <w:ind w:left="103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АНО «Федерация парусного спорта города Новороссийска»</w:t>
      </w:r>
    </w:p>
    <w:p w:rsidR="003E3EBD" w:rsidRDefault="003E3EBD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Тимаков Антон Олегович</w:t>
      </w:r>
    </w:p>
    <w:p w:rsidR="003E3EBD" w:rsidRDefault="003E3EBD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Паховский Олег Николаевич</w:t>
      </w:r>
    </w:p>
    <w:p w:rsidR="003E3EBD" w:rsidRDefault="003E3EBD" w:rsidP="003E3EBD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Барабанова Анна Евгеньевна</w:t>
      </w:r>
    </w:p>
    <w:p w:rsidR="00A11340" w:rsidRDefault="00A11340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</w:p>
    <w:p w:rsidR="00A039B8" w:rsidRPr="004312B2" w:rsidRDefault="00A039B8" w:rsidP="00580043">
      <w:pPr>
        <w:pStyle w:val="3"/>
        <w:spacing w:after="0"/>
        <w:jc w:val="both"/>
        <w:rPr>
          <w:sz w:val="24"/>
          <w:szCs w:val="24"/>
        </w:rPr>
      </w:pPr>
    </w:p>
    <w:p w:rsidR="00F208C2" w:rsidRPr="003C53D3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61458"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="00A6145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312B2">
        <w:rPr>
          <w:rFonts w:ascii="Times New Roman" w:hAnsi="Times New Roman" w:cs="Times New Roman"/>
          <w:sz w:val="24"/>
          <w:szCs w:val="24"/>
        </w:rPr>
        <w:t xml:space="preserve"> </w:t>
      </w:r>
      <w:r w:rsidR="00A61458">
        <w:rPr>
          <w:rFonts w:ascii="Times New Roman" w:hAnsi="Times New Roman" w:cs="Times New Roman"/>
          <w:sz w:val="24"/>
          <w:szCs w:val="24"/>
          <w:lang w:val="ru-RU"/>
        </w:rPr>
        <w:t>делегатов, четырех коллективных членов КК ОО «Федерации парусного спорта»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294A" w:rsidRPr="004312B2" w:rsidRDefault="00C9294A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принимаемые на </w:t>
      </w:r>
      <w:r w:rsidR="001E228A"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, проводились посредством очного голосования. </w:t>
      </w:r>
    </w:p>
    <w:p w:rsidR="00C9294A" w:rsidRPr="004312B2" w:rsidRDefault="00C9294A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Устава Организации</w:t>
      </w:r>
      <w:r w:rsidR="008558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1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</w:t>
      </w:r>
      <w:r w:rsidR="00A61458">
        <w:rPr>
          <w:rFonts w:ascii="Times New Roman" w:hAnsi="Times New Roman" w:cs="Times New Roman"/>
          <w:sz w:val="24"/>
          <w:szCs w:val="24"/>
          <w:lang w:val="ru-RU"/>
        </w:rPr>
        <w:t>отчетно-выборной конференции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 xml:space="preserve"> правомочно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решение, кворум имеется.</w:t>
      </w:r>
    </w:p>
    <w:p w:rsidR="009A45A4" w:rsidRPr="004312B2" w:rsidRDefault="009A45A4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5A4" w:rsidRPr="004312B2" w:rsidRDefault="009A45A4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</w:t>
      </w:r>
    </w:p>
    <w:p w:rsidR="00C514C1" w:rsidRDefault="00BB1860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Выборы председателя конференции</w:t>
      </w:r>
      <w:r w:rsidR="00C51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B1860" w:rsidRPr="00690CFA" w:rsidRDefault="00690CFA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Выборы секретаря конференции,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BB1860" w:rsidRPr="00690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ыборы ответственного за подсчет голосов;</w:t>
      </w:r>
    </w:p>
    <w:p w:rsidR="00A039B8" w:rsidRDefault="00BB1860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исполняющего обязанности президента Старкова С.Н.</w:t>
      </w:r>
      <w:r w:rsidR="00C51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B1860" w:rsidRDefault="00BB1860" w:rsidP="00392B9B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Ознакомление с программами кандидатов на пост президента;</w:t>
      </w:r>
    </w:p>
    <w:p w:rsidR="00BB1860" w:rsidRDefault="00BB1860" w:rsidP="00392B9B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Выборы президента КК ОО «Федерация парусного спорта»;</w:t>
      </w:r>
    </w:p>
    <w:p w:rsidR="00392B9B" w:rsidRPr="00FD1670" w:rsidRDefault="00BB1860" w:rsidP="00392B9B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Выборы президиума и ревизионной комиссии</w:t>
      </w:r>
      <w:r w:rsidR="00392B9B" w:rsidRPr="00FD16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A45A4" w:rsidRDefault="009A45A4" w:rsidP="00392B9B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2685" w:rsidRDefault="00F92685" w:rsidP="00392B9B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2685" w:rsidRDefault="00F92685" w:rsidP="00392B9B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2685" w:rsidRPr="00FD1670" w:rsidRDefault="00F92685" w:rsidP="00392B9B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7B" w:rsidRDefault="00F37F7B" w:rsidP="00580043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2B2" w:rsidRDefault="004312B2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ХОД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GridTableLight"/>
        <w:tblW w:w="0" w:type="auto"/>
        <w:tblLook w:val="0400"/>
      </w:tblPr>
      <w:tblGrid>
        <w:gridCol w:w="525"/>
        <w:gridCol w:w="2091"/>
        <w:gridCol w:w="7052"/>
      </w:tblGrid>
      <w:tr w:rsidR="004C0494" w:rsidRPr="004312B2" w:rsidTr="005B438C">
        <w:trPr>
          <w:trHeight w:val="433"/>
        </w:trPr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7" w:type="dxa"/>
            <w:gridSpan w:val="2"/>
          </w:tcPr>
          <w:p w:rsidR="004C0494" w:rsidRPr="00BB1860" w:rsidRDefault="00BB1860" w:rsidP="0045253A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Выборы председателя конференции</w:t>
            </w:r>
          </w:p>
        </w:tc>
      </w:tr>
      <w:tr w:rsidR="004C0494" w:rsidRPr="004312B2" w:rsidTr="005B438C">
        <w:trPr>
          <w:trHeight w:val="853"/>
        </w:trPr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4C0494" w:rsidRPr="00344275" w:rsidRDefault="004C0494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C36745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ГОЛОСОВАНИЕ</w:t>
            </w:r>
            <w:r w:rsidR="00392B9B" w:rsidRPr="003442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90A5D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  <w:p w:rsidR="00990A5D" w:rsidRPr="00344275" w:rsidRDefault="00990A5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52" w:type="dxa"/>
          </w:tcPr>
          <w:p w:rsidR="004C0494" w:rsidRPr="00344275" w:rsidRDefault="0045253A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Старков Сергей Николаевич: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председателем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</w:t>
            </w:r>
            <w:r w:rsidR="001E228A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4C16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предлагаю 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 ОО КК «Федерации парусного спорта» 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 секретаря Мищенко Сергея Владимировича</w:t>
            </w:r>
            <w:r w:rsidR="00BC7A12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для удобства документирования сделать аудио запись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2B9B" w:rsidRPr="00344275" w:rsidRDefault="00392B9B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  <w:p w:rsidR="00392B9B" w:rsidRPr="00344275" w:rsidRDefault="00392B9B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494" w:rsidRPr="00344275" w:rsidRDefault="00990A5D" w:rsidP="000016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Избрать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 ООКК «ФПС» -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Мищенко С.В.</w:t>
            </w:r>
          </w:p>
        </w:tc>
      </w:tr>
      <w:tr w:rsidR="004C0494" w:rsidRPr="004312B2" w:rsidTr="005B438C"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6D2611" w:rsidRPr="004312B2" w:rsidRDefault="006D2611" w:rsidP="00743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056" w:rsidRPr="004312B2" w:rsidTr="005B438C">
        <w:trPr>
          <w:trHeight w:val="284"/>
        </w:trPr>
        <w:tc>
          <w:tcPr>
            <w:tcW w:w="525" w:type="dxa"/>
          </w:tcPr>
          <w:p w:rsidR="00DD7056" w:rsidRDefault="00DD7056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9077" w:type="dxa"/>
            <w:gridSpan w:val="2"/>
          </w:tcPr>
          <w:p w:rsidR="00DD7056" w:rsidRPr="00690CFA" w:rsidRDefault="00690CFA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  <w:lang w:val="ru-RU"/>
              </w:rPr>
            </w:pPr>
            <w:r w:rsidRPr="0069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Выборы секретаря конференции, выборы ответственного за подсчет голосов</w:t>
            </w:r>
          </w:p>
        </w:tc>
      </w:tr>
      <w:tr w:rsidR="00DD7056" w:rsidRPr="004312B2" w:rsidTr="005B438C">
        <w:trPr>
          <w:trHeight w:val="284"/>
        </w:trPr>
        <w:tc>
          <w:tcPr>
            <w:tcW w:w="525" w:type="dxa"/>
          </w:tcPr>
          <w:p w:rsidR="00DD7056" w:rsidRDefault="00DD7056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DD7056" w:rsidRPr="00507F89" w:rsidRDefault="00DD7056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D03AD" w:rsidRPr="00DD7056" w:rsidRDefault="00BB1860" w:rsidP="00BB1860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Старков Сергей Николаевич:-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секретарем</w:t>
            </w: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предлагаю </w:t>
            </w: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 ОО КК «Федерации парусного спорта»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Долженкову Ольгу Васильевну</w:t>
            </w:r>
            <w:r w:rsidR="00ED0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E55D9F" w:rsidRPr="004312B2" w:rsidTr="005B438C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E55D9F" w:rsidRPr="00352FFD" w:rsidRDefault="00C36745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B1860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="00BB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B438C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E55D9F" w:rsidRPr="004312B2" w:rsidRDefault="00C36745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ПРЕДЛОЖЕНИЕ:</w:t>
            </w:r>
          </w:p>
        </w:tc>
        <w:tc>
          <w:tcPr>
            <w:tcW w:w="7052" w:type="dxa"/>
          </w:tcPr>
          <w:p w:rsidR="002703F7" w:rsidRPr="006B58BF" w:rsidRDefault="00BB1860" w:rsidP="00BB1860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порядок голосования - открытое голосование поднятием рук. Поручить подсчет голосов секретарю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 Долженковой О.В.</w:t>
            </w:r>
          </w:p>
        </w:tc>
      </w:tr>
      <w:tr w:rsidR="002703F7" w:rsidRPr="004312B2" w:rsidTr="005B438C">
        <w:trPr>
          <w:trHeight w:val="284"/>
        </w:trPr>
        <w:tc>
          <w:tcPr>
            <w:tcW w:w="525" w:type="dxa"/>
          </w:tcPr>
          <w:p w:rsidR="002703F7" w:rsidRDefault="002703F7" w:rsidP="002703F7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2703F7" w:rsidRPr="00352FFD" w:rsidRDefault="00C36745" w:rsidP="002703F7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2703F7" w:rsidRPr="00001639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001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="00001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="00001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</w:tc>
      </w:tr>
      <w:tr w:rsidR="00E55D9F" w:rsidRPr="004312B2" w:rsidTr="005B438C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9F" w:rsidRPr="004312B2" w:rsidTr="005B438C">
        <w:trPr>
          <w:trHeight w:val="284"/>
        </w:trPr>
        <w:tc>
          <w:tcPr>
            <w:tcW w:w="525" w:type="dxa"/>
          </w:tcPr>
          <w:p w:rsidR="00E55D9F" w:rsidRPr="009D0446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D9F" w:rsidRPr="00352FFD" w:rsidRDefault="00001639" w:rsidP="00001639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РЕШИЛИ:</w:t>
            </w:r>
          </w:p>
        </w:tc>
        <w:tc>
          <w:tcPr>
            <w:tcW w:w="7052" w:type="dxa"/>
          </w:tcPr>
          <w:p w:rsidR="00E55D9F" w:rsidRPr="00352FFD" w:rsidRDefault="00001639" w:rsidP="00001639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Избрать </w:t>
            </w: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Конференции 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 ОО КК «Федерации парусного спорта»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Долженкову О.В.</w:t>
            </w:r>
          </w:p>
        </w:tc>
      </w:tr>
      <w:tr w:rsidR="00690CFA" w:rsidRPr="004312B2" w:rsidTr="005B438C">
        <w:trPr>
          <w:trHeight w:val="284"/>
        </w:trPr>
        <w:tc>
          <w:tcPr>
            <w:tcW w:w="525" w:type="dxa"/>
          </w:tcPr>
          <w:p w:rsidR="00690CFA" w:rsidRPr="0037595D" w:rsidRDefault="00690CFA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077" w:type="dxa"/>
            <w:gridSpan w:val="2"/>
          </w:tcPr>
          <w:p w:rsidR="00690CFA" w:rsidRPr="00690CFA" w:rsidRDefault="00690CFA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Отчет исполняющего обязанности президента Старкова С.Н</w:t>
            </w:r>
          </w:p>
        </w:tc>
      </w:tr>
      <w:tr w:rsidR="002703F7" w:rsidRPr="004312B2" w:rsidTr="005B438C">
        <w:trPr>
          <w:trHeight w:val="284"/>
        </w:trPr>
        <w:tc>
          <w:tcPr>
            <w:tcW w:w="525" w:type="dxa"/>
          </w:tcPr>
          <w:p w:rsidR="002703F7" w:rsidRPr="009D0446" w:rsidRDefault="002703F7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2703F7" w:rsidRPr="00690CFA" w:rsidRDefault="00690CFA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СЛУШАЛИ:</w:t>
            </w:r>
          </w:p>
        </w:tc>
        <w:tc>
          <w:tcPr>
            <w:tcW w:w="7052" w:type="dxa"/>
          </w:tcPr>
          <w:p w:rsidR="002703F7" w:rsidRPr="00352FFD" w:rsidRDefault="00690CFA" w:rsidP="00690CFA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Отчет исполняющего обязанности президента КК ОО «Федерации парусного спорта» Старкова Сергея Николаевича.</w:t>
            </w:r>
          </w:p>
        </w:tc>
      </w:tr>
      <w:tr w:rsidR="002703F7" w:rsidRPr="004312B2" w:rsidTr="005B438C">
        <w:trPr>
          <w:trHeight w:val="284"/>
        </w:trPr>
        <w:tc>
          <w:tcPr>
            <w:tcW w:w="525" w:type="dxa"/>
          </w:tcPr>
          <w:p w:rsidR="002703F7" w:rsidRPr="009D0446" w:rsidRDefault="002703F7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2703F7" w:rsidRPr="00352FFD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7052" w:type="dxa"/>
          </w:tcPr>
          <w:p w:rsidR="002703F7" w:rsidRPr="00352FFD" w:rsidRDefault="00690CFA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Белозерец Александр Борисович предложил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признать отчет о работе удовлетворительно</w:t>
            </w:r>
          </w:p>
        </w:tc>
      </w:tr>
      <w:tr w:rsidR="0037595D" w:rsidRPr="004312B2" w:rsidTr="005B438C">
        <w:trPr>
          <w:trHeight w:val="284"/>
        </w:trPr>
        <w:tc>
          <w:tcPr>
            <w:tcW w:w="525" w:type="dxa"/>
          </w:tcPr>
          <w:p w:rsidR="0037595D" w:rsidRPr="009D0446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37595D" w:rsidRPr="00352FFD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69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="00690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95D" w:rsidRPr="004312B2" w:rsidTr="005B438C">
        <w:trPr>
          <w:trHeight w:val="284"/>
        </w:trPr>
        <w:tc>
          <w:tcPr>
            <w:tcW w:w="525" w:type="dxa"/>
          </w:tcPr>
          <w:p w:rsidR="0037595D" w:rsidRPr="009D0446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37595D" w:rsidRPr="00352FFD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7052" w:type="dxa"/>
          </w:tcPr>
          <w:p w:rsidR="0037595D" w:rsidRPr="00352FFD" w:rsidRDefault="00690CFA" w:rsidP="00690CFA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Признать работу исполняющего обязанности президента Старкова С.Н. удовлетворительной</w:t>
            </w:r>
          </w:p>
        </w:tc>
      </w:tr>
      <w:tr w:rsidR="00E55D9F" w:rsidRPr="004312B2" w:rsidTr="005B438C">
        <w:trPr>
          <w:trHeight w:val="272"/>
        </w:trPr>
        <w:tc>
          <w:tcPr>
            <w:tcW w:w="525" w:type="dxa"/>
          </w:tcPr>
          <w:p w:rsidR="00E55D9F" w:rsidRPr="004312B2" w:rsidRDefault="0037595D" w:rsidP="0037595D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E55D9F"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77" w:type="dxa"/>
            <w:gridSpan w:val="2"/>
          </w:tcPr>
          <w:p w:rsidR="00E55D9F" w:rsidRPr="005B438C" w:rsidRDefault="005B438C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B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Ознакомление с программами кандидатов на пост президента</w:t>
            </w:r>
          </w:p>
        </w:tc>
      </w:tr>
      <w:tr w:rsidR="00E55D9F" w:rsidRPr="009D0446" w:rsidTr="005B438C">
        <w:trPr>
          <w:trHeight w:val="989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Захарова Сергея Геннадиевича</w:t>
            </w: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краткая биография, тезисно программа развития парусного спорта.</w:t>
            </w:r>
          </w:p>
          <w:p w:rsidR="00E55D9F" w:rsidRPr="00352FFD" w:rsidRDefault="00E55D9F" w:rsidP="005B438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Старков </w:t>
            </w:r>
            <w:r w:rsidR="005B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Сергей Николаевич – </w:t>
            </w:r>
            <w:r w:rsidR="005B438C" w:rsidRPr="005B4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взял самоотво</w:t>
            </w:r>
            <w:r w:rsidR="005B43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</w:p>
        </w:tc>
      </w:tr>
      <w:tr w:rsidR="00E55D9F" w:rsidRPr="004312B2" w:rsidTr="005B438C">
        <w:trPr>
          <w:trHeight w:val="284"/>
        </w:trPr>
        <w:tc>
          <w:tcPr>
            <w:tcW w:w="525" w:type="dxa"/>
          </w:tcPr>
          <w:p w:rsidR="00E55D9F" w:rsidRPr="004312B2" w:rsidRDefault="00B703BB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5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77" w:type="dxa"/>
            <w:gridSpan w:val="2"/>
          </w:tcPr>
          <w:p w:rsidR="00E55D9F" w:rsidRPr="005B438C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Выборы президента КК ОО «Федерация парусного спорта»;</w:t>
            </w:r>
          </w:p>
        </w:tc>
      </w:tr>
      <w:tr w:rsidR="00E55D9F" w:rsidRPr="004312B2" w:rsidTr="005B438C">
        <w:trPr>
          <w:trHeight w:val="724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Pr="00A11340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Мищенко Сергея Владимировича</w:t>
            </w:r>
            <w:r w:rsidR="00E55D9F" w:rsidRPr="00A1134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E55D9F" w:rsidRPr="00A11340" w:rsidRDefault="00E55D9F" w:rsidP="005B438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34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- </w:t>
            </w:r>
            <w:r w:rsidR="005B438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Предлагаем проголосовать за кандидатуру на пост президента Захарова С.Г.</w:t>
            </w:r>
          </w:p>
        </w:tc>
      </w:tr>
      <w:tr w:rsidR="00E55D9F" w:rsidRPr="004312B2" w:rsidTr="005B438C">
        <w:trPr>
          <w:trHeight w:val="283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D9F" w:rsidRPr="004312B2" w:rsidRDefault="00E55D9F" w:rsidP="005B438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E55D9F" w:rsidRPr="00233FCB" w:rsidRDefault="00E55D9F" w:rsidP="005B438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 подсчет голосов. За – </w:t>
            </w:r>
            <w:r w:rsidR="005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="005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="005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B438C">
        <w:trPr>
          <w:trHeight w:val="259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E55D9F" w:rsidRPr="00F741D2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Избрать президентом Захарова Сергея Геннадиевича</w:t>
            </w:r>
          </w:p>
        </w:tc>
      </w:tr>
      <w:tr w:rsidR="00E55D9F" w:rsidRPr="004312B2" w:rsidTr="005B438C">
        <w:trPr>
          <w:trHeight w:val="284"/>
        </w:trPr>
        <w:tc>
          <w:tcPr>
            <w:tcW w:w="525" w:type="dxa"/>
          </w:tcPr>
          <w:p w:rsidR="00E55D9F" w:rsidRPr="004312B2" w:rsidRDefault="00B703BB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5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77" w:type="dxa"/>
            <w:gridSpan w:val="2"/>
          </w:tcPr>
          <w:p w:rsidR="00E55D9F" w:rsidRPr="005B438C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4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Выборы президиума и ревизионной комиссии</w:t>
            </w:r>
          </w:p>
        </w:tc>
      </w:tr>
      <w:tr w:rsidR="00E55D9F" w:rsidRPr="004312B2" w:rsidTr="005B438C">
        <w:trPr>
          <w:trHeight w:val="724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Pr="006B58BF" w:rsidRDefault="005B438C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="00E55D9F"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E55D9F" w:rsidRPr="00233FCB" w:rsidRDefault="005B438C" w:rsidP="00B56714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Членами президиума </w:t>
            </w:r>
            <w:r w:rsidR="00B5671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КК ОО «Федерация парусного спорта» кандидатуры Паховский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О.Н (Новороссийск), Филипенко Р.С. (Приморско-Ахтарск), Папуша А.В. (Темрюкский район)</w:t>
            </w:r>
            <w:r w:rsidR="00E55D9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E55D9F" w:rsidRPr="004312B2" w:rsidTr="005B438C">
        <w:trPr>
          <w:trHeight w:val="269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D9F" w:rsidRPr="004312B2" w:rsidRDefault="00E55D9F" w:rsidP="005B438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E55D9F" w:rsidRPr="00233FCB" w:rsidRDefault="00E55D9F" w:rsidP="005B438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5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="005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="005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B438C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E55D9F" w:rsidRPr="0045253A" w:rsidRDefault="00E55D9F" w:rsidP="005B438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 w:rsidR="005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президиум </w:t>
            </w:r>
            <w:r w:rsidR="00B5671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КК ОО «Федерация парусного спорта» </w:t>
            </w:r>
            <w:r w:rsidR="005B4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составе </w:t>
            </w:r>
            <w:r w:rsidR="005B438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Паховского О.Н (Новороссийск), Филипенко Р.С. (Приморско-Ахтарск), Папуша А.В. (Темрюкский район).</w:t>
            </w:r>
          </w:p>
        </w:tc>
      </w:tr>
      <w:tr w:rsidR="005B438C" w:rsidRPr="004312B2" w:rsidTr="00E26BA2">
        <w:trPr>
          <w:trHeight w:val="724"/>
        </w:trPr>
        <w:tc>
          <w:tcPr>
            <w:tcW w:w="525" w:type="dxa"/>
          </w:tcPr>
          <w:p w:rsidR="005B438C" w:rsidRPr="004312B2" w:rsidRDefault="005B438C" w:rsidP="00E26BA2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5B438C" w:rsidRPr="004312B2" w:rsidRDefault="005B438C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5B438C" w:rsidRPr="006B58BF" w:rsidRDefault="005B438C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5B438C" w:rsidRPr="00233FCB" w:rsidRDefault="00B56714" w:rsidP="00B56714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Кандидатуры Вице президентов КК ОО «Федерация парусного спорта» – Белозерец А.Б. (Темрюк), Старков С.Н. (Краснодар)</w:t>
            </w:r>
          </w:p>
        </w:tc>
      </w:tr>
      <w:tr w:rsidR="005B438C" w:rsidRPr="004312B2" w:rsidTr="00E26BA2">
        <w:trPr>
          <w:trHeight w:val="269"/>
        </w:trPr>
        <w:tc>
          <w:tcPr>
            <w:tcW w:w="525" w:type="dxa"/>
          </w:tcPr>
          <w:p w:rsidR="005B438C" w:rsidRPr="004312B2" w:rsidRDefault="005B438C" w:rsidP="00E26BA2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5B438C" w:rsidRPr="004312B2" w:rsidRDefault="005B438C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5B438C" w:rsidRPr="00233FCB" w:rsidRDefault="005B438C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38C" w:rsidRPr="004312B2" w:rsidTr="00E26BA2">
        <w:trPr>
          <w:trHeight w:val="561"/>
        </w:trPr>
        <w:tc>
          <w:tcPr>
            <w:tcW w:w="525" w:type="dxa"/>
          </w:tcPr>
          <w:p w:rsidR="005B438C" w:rsidRPr="004312B2" w:rsidRDefault="005B438C" w:rsidP="00E26BA2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5B438C" w:rsidRPr="004312B2" w:rsidRDefault="005B438C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5B438C" w:rsidRPr="0045253A" w:rsidRDefault="005B438C" w:rsidP="00B56714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 w:rsidR="00B56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Вице президентов </w:t>
            </w:r>
            <w:r w:rsidR="00B5671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КК ОО «Федерация парусного спорта»Белозерец А.Б. (Темрюк), Старков С.Н. (Краснодар)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B56714" w:rsidRPr="006B58BF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B56714" w:rsidRPr="00233FCB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Председатель наблюдательного и попечительского совета КК ОО «Федерация парусного спорта» назначить Муругова Константина Викторовича</w:t>
            </w:r>
          </w:p>
        </w:tc>
      </w:tr>
      <w:tr w:rsidR="00B56714" w:rsidRPr="004312B2" w:rsidTr="00B56714">
        <w:trPr>
          <w:trHeight w:val="283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B56714" w:rsidRPr="00233FCB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B56714" w:rsidRPr="0045253A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председателем наблюдательного и попечительского совета КК ОО «Федерация парусного спорта»  назначить Муругова Константина Викторовича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B56714" w:rsidRPr="006B58BF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B56714" w:rsidRPr="00233FCB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Ответственным секретарем КК ОО «Федерация парусного спорта» назначить Мищенко С.В. (Краснодар)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B56714" w:rsidRPr="00233FCB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B56714" w:rsidRPr="0045253A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ответственным секретарем КК ОО «Федерация парусного спорта» назначить Мищенко С.В. (Краснодар)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B56714" w:rsidRPr="006B58BF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B56714" w:rsidRPr="00233FCB" w:rsidRDefault="00B56714" w:rsidP="00B56714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Председателем тренерского совета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КК ОО «Федерация парусного спорта» назначить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Юшкова Н.В.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Сочи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B56714" w:rsidRPr="00233FCB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B56714" w:rsidRPr="0045253A" w:rsidRDefault="00B56714" w:rsidP="00B56714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Председателем тренерского совета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КК ОО «Федерация парусного спорта»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Юшкова Н.В.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Сочи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B56714" w:rsidRPr="006B58BF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B56714" w:rsidRPr="00233FCB" w:rsidRDefault="00B56714" w:rsidP="00B56714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Председателем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коллегии судей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КК ОО «Федерация парусного спорта» назначить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Деянова Д.А.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Геленджик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B56714" w:rsidRPr="00233FCB" w:rsidRDefault="00B56714" w:rsidP="00B56714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B56714" w:rsidRPr="0045253A" w:rsidRDefault="00B56714" w:rsidP="00B56714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Председателем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коллегии судей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КК ОО «Федерация парусного спорта»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Деянова Д.А.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Геленджик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B56714" w:rsidRPr="006B58BF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B56714" w:rsidRPr="00233FCB" w:rsidRDefault="00B56714" w:rsidP="00C36745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Председателем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комитета крейсерских яхт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КК ОО «Федерация парусного спорта» назначить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Тимакова 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Антона Олеговича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(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Новороссийск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B56714" w:rsidRPr="00233FCB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714" w:rsidRPr="004312B2" w:rsidTr="005B438C">
        <w:trPr>
          <w:trHeight w:val="561"/>
        </w:trPr>
        <w:tc>
          <w:tcPr>
            <w:tcW w:w="525" w:type="dxa"/>
          </w:tcPr>
          <w:p w:rsidR="00B56714" w:rsidRPr="004312B2" w:rsidRDefault="00B56714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56714" w:rsidRPr="004312B2" w:rsidRDefault="00B56714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B56714" w:rsidRPr="0045253A" w:rsidRDefault="00B56714" w:rsidP="00C36745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Председателем 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комитета крейсерских яхт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КК ОО «Федерация парусного спорта» 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Тимакова А.О.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(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Новороссийск</w:t>
            </w:r>
            <w:r w:rsidR="00C3674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)</w:t>
            </w:r>
          </w:p>
        </w:tc>
      </w:tr>
      <w:tr w:rsidR="00C36745" w:rsidRPr="004312B2" w:rsidTr="005B438C">
        <w:trPr>
          <w:trHeight w:val="561"/>
        </w:trPr>
        <w:tc>
          <w:tcPr>
            <w:tcW w:w="525" w:type="dxa"/>
          </w:tcPr>
          <w:p w:rsidR="00C36745" w:rsidRPr="004312B2" w:rsidRDefault="00C36745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C36745" w:rsidRPr="004312B2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C36745" w:rsidRPr="006B58BF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C36745" w:rsidRPr="00233FCB" w:rsidRDefault="00C36745" w:rsidP="00C36745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Председателем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совета ветеранов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КК ОО «Федерация парусного спорта» назначить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Саковича В.А.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(Новороссийск)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, Сакович В.А. – взял самоотвод. Председателем совета ыетеранов назначить Колдеева Юрия Федоровича (Краснодар)</w:t>
            </w:r>
          </w:p>
        </w:tc>
      </w:tr>
      <w:tr w:rsidR="00C36745" w:rsidRPr="004312B2" w:rsidTr="005B438C">
        <w:trPr>
          <w:trHeight w:val="561"/>
        </w:trPr>
        <w:tc>
          <w:tcPr>
            <w:tcW w:w="525" w:type="dxa"/>
          </w:tcPr>
          <w:p w:rsidR="00C36745" w:rsidRPr="004312B2" w:rsidRDefault="00C36745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C36745" w:rsidRPr="004312B2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C36745" w:rsidRPr="00233FCB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45" w:rsidRPr="004312B2" w:rsidTr="005B438C">
        <w:trPr>
          <w:trHeight w:val="561"/>
        </w:trPr>
        <w:tc>
          <w:tcPr>
            <w:tcW w:w="525" w:type="dxa"/>
          </w:tcPr>
          <w:p w:rsidR="00C36745" w:rsidRPr="004312B2" w:rsidRDefault="00C36745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C36745" w:rsidRPr="004312B2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C36745" w:rsidRPr="0045253A" w:rsidRDefault="00C36745" w:rsidP="00C36745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Председателем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совета ветеранов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КК ОО «Федерация парусного спорта»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Колдеева Ю.Ф. (Краснодар)</w:t>
            </w:r>
          </w:p>
        </w:tc>
      </w:tr>
      <w:tr w:rsidR="00C36745" w:rsidRPr="004312B2" w:rsidTr="005B438C">
        <w:trPr>
          <w:trHeight w:val="561"/>
        </w:trPr>
        <w:tc>
          <w:tcPr>
            <w:tcW w:w="525" w:type="dxa"/>
          </w:tcPr>
          <w:p w:rsidR="00C36745" w:rsidRPr="004312B2" w:rsidRDefault="00C36745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C36745" w:rsidRPr="004312B2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C36745" w:rsidRPr="006B58BF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Захарова Сергея Геннадиевича</w:t>
            </w: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C36745" w:rsidRPr="00233FCB" w:rsidRDefault="00C36745" w:rsidP="00C36745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Назначить заседание конференции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КК ОО «Федерация парусного спорта»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на 23 декабря 2017 года в г. Краснодаре, подготовить проект Устава на утверждение.</w:t>
            </w:r>
          </w:p>
        </w:tc>
      </w:tr>
      <w:tr w:rsidR="00C36745" w:rsidRPr="004312B2" w:rsidTr="005B438C">
        <w:trPr>
          <w:trHeight w:val="561"/>
        </w:trPr>
        <w:tc>
          <w:tcPr>
            <w:tcW w:w="525" w:type="dxa"/>
          </w:tcPr>
          <w:p w:rsidR="00C36745" w:rsidRPr="004312B2" w:rsidRDefault="00C36745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C36745" w:rsidRPr="004312B2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</w:tc>
        <w:tc>
          <w:tcPr>
            <w:tcW w:w="7052" w:type="dxa"/>
          </w:tcPr>
          <w:p w:rsidR="00C36745" w:rsidRPr="00233FCB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45" w:rsidRPr="004312B2" w:rsidTr="005B438C">
        <w:trPr>
          <w:trHeight w:val="561"/>
        </w:trPr>
        <w:tc>
          <w:tcPr>
            <w:tcW w:w="525" w:type="dxa"/>
          </w:tcPr>
          <w:p w:rsidR="00C36745" w:rsidRPr="004312B2" w:rsidRDefault="00C36745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C36745" w:rsidRPr="004312B2" w:rsidRDefault="00C36745" w:rsidP="00E26BA2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C36745" w:rsidRPr="0045253A" w:rsidRDefault="00C36745" w:rsidP="00C36745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ние конференции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КК ОО «Федерация парусного спорта»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на 23 декабря 2017 года в г. Краснодаре</w:t>
            </w:r>
          </w:p>
        </w:tc>
      </w:tr>
    </w:tbl>
    <w:p w:rsidR="0075609A" w:rsidRPr="00990A5D" w:rsidRDefault="0075609A" w:rsidP="00990A5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Pr="004312B2" w:rsidRDefault="00C36745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Долженкова О.В. </w:t>
      </w:r>
      <w:r w:rsidR="0085515C" w:rsidRPr="004312B2">
        <w:rPr>
          <w:rFonts w:ascii="Times New Roman" w:hAnsi="Times New Roman" w:cs="Times New Roman"/>
          <w:sz w:val="24"/>
          <w:szCs w:val="24"/>
          <w:lang w:val="ru-RU"/>
        </w:rPr>
        <w:t>провел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5515C"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процедуру подсчета голосов, в связи с чем итоги голосования по всем вопросам повестки дня составили: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«за» отдано </w:t>
      </w:r>
      <w:r w:rsidR="00C36745">
        <w:rPr>
          <w:rFonts w:ascii="Times New Roman" w:hAnsi="Times New Roman" w:cs="Times New Roman"/>
          <w:sz w:val="24"/>
          <w:szCs w:val="24"/>
          <w:lang w:val="ru-RU"/>
        </w:rPr>
        <w:t>97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DF4">
        <w:rPr>
          <w:rFonts w:ascii="Times New Roman" w:hAnsi="Times New Roman" w:cs="Times New Roman"/>
          <w:sz w:val="24"/>
          <w:szCs w:val="24"/>
        </w:rPr>
        <w:t xml:space="preserve">% голосов,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>«против</w:t>
      </w:r>
      <w:r w:rsidR="004312B2" w:rsidRPr="00457DF4">
        <w:rPr>
          <w:rFonts w:ascii="Times New Roman" w:hAnsi="Times New Roman" w:cs="Times New Roman"/>
          <w:sz w:val="24"/>
          <w:szCs w:val="24"/>
        </w:rPr>
        <w:t>»</w:t>
      </w:r>
      <w:r w:rsidRPr="00457DF4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="001E228A">
        <w:rPr>
          <w:rFonts w:ascii="Times New Roman" w:hAnsi="Times New Roman" w:cs="Times New Roman"/>
          <w:sz w:val="24"/>
          <w:szCs w:val="24"/>
        </w:rPr>
        <w:t>Заседания</w:t>
      </w:r>
      <w:r w:rsidR="00D57C2B">
        <w:rPr>
          <w:rFonts w:ascii="Times New Roman" w:hAnsi="Times New Roman" w:cs="Times New Roman"/>
          <w:sz w:val="24"/>
          <w:szCs w:val="24"/>
        </w:rPr>
        <w:t xml:space="preserve">– </w:t>
      </w:r>
      <w:r w:rsidR="00C3674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57DF4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85515C" w:rsidRPr="00457DF4" w:rsidRDefault="00D57C2B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– </w:t>
      </w:r>
      <w:r w:rsidR="00C36745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="0085515C" w:rsidRPr="00457DF4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Решения приняты членами </w:t>
      </w:r>
      <w:r w:rsidR="00C36745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 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>большинством</w:t>
      </w:r>
      <w:r w:rsidRPr="00457DF4">
        <w:rPr>
          <w:rFonts w:ascii="Times New Roman" w:hAnsi="Times New Roman" w:cs="Times New Roman"/>
          <w:sz w:val="24"/>
          <w:szCs w:val="24"/>
        </w:rPr>
        <w:t xml:space="preserve"> «за».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Иных вопросов в повестке дня </w:t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>Конференции</w:t>
      </w:r>
      <w:r w:rsidRPr="00457DF4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президиума</w:t>
      </w:r>
      <w:r w:rsidRPr="00457DF4">
        <w:rPr>
          <w:rFonts w:ascii="Times New Roman" w:hAnsi="Times New Roman" w:cs="Times New Roman"/>
          <w:sz w:val="24"/>
          <w:szCs w:val="24"/>
        </w:rPr>
        <w:t xml:space="preserve"> нет. </w:t>
      </w:r>
      <w:r w:rsidR="00324C16">
        <w:rPr>
          <w:rFonts w:ascii="Times New Roman" w:hAnsi="Times New Roman" w:cs="Times New Roman"/>
          <w:sz w:val="24"/>
          <w:szCs w:val="24"/>
        </w:rPr>
        <w:t>Заседани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 </w:t>
      </w:r>
      <w:r w:rsidR="004312B2" w:rsidRPr="00457DF4">
        <w:rPr>
          <w:rFonts w:ascii="Times New Roman" w:hAnsi="Times New Roman" w:cs="Times New Roman"/>
          <w:sz w:val="24"/>
          <w:szCs w:val="24"/>
        </w:rPr>
        <w:t>закрыт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57DF4">
        <w:rPr>
          <w:rFonts w:ascii="Times New Roman" w:hAnsi="Times New Roman" w:cs="Times New Roman"/>
          <w:sz w:val="24"/>
          <w:szCs w:val="24"/>
        </w:rPr>
        <w:t>.</w:t>
      </w:r>
    </w:p>
    <w:p w:rsidR="00637C66" w:rsidRPr="00637C66" w:rsidRDefault="00637C66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Default="0085515C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 </w:t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>______________________ (</w:t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>Мищенко С.В.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637C66" w:rsidRDefault="00637C66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Pr="004312B2" w:rsidRDefault="0085515C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="001E228A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>______________________ (</w:t>
      </w:r>
      <w:r w:rsidR="00F92685">
        <w:rPr>
          <w:rFonts w:ascii="Times New Roman" w:hAnsi="Times New Roman" w:cs="Times New Roman"/>
          <w:sz w:val="24"/>
          <w:szCs w:val="24"/>
          <w:lang w:val="ru-RU"/>
        </w:rPr>
        <w:t>Долженкова О.В.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sectPr w:rsidR="0085515C" w:rsidRPr="004312B2" w:rsidSect="00392B9B">
      <w:footerReference w:type="even" r:id="rId7"/>
      <w:footerReference w:type="default" r:id="rId8"/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22" w:rsidRDefault="00D57922">
      <w:r>
        <w:separator/>
      </w:r>
    </w:p>
  </w:endnote>
  <w:endnote w:type="continuationSeparator" w:id="1">
    <w:p w:rsidR="00D57922" w:rsidRDefault="00D5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DB" w:rsidRDefault="0036195A" w:rsidP="00436C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6C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6CDB" w:rsidRDefault="00436CDB" w:rsidP="00436C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DB" w:rsidRPr="00D57C2B" w:rsidRDefault="0036195A" w:rsidP="00436CDB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D57C2B">
      <w:rPr>
        <w:rStyle w:val="a8"/>
        <w:rFonts w:ascii="Times New Roman" w:hAnsi="Times New Roman" w:cs="Times New Roman"/>
      </w:rPr>
      <w:fldChar w:fldCharType="begin"/>
    </w:r>
    <w:r w:rsidR="00436CDB" w:rsidRPr="00D57C2B">
      <w:rPr>
        <w:rStyle w:val="a8"/>
        <w:rFonts w:ascii="Times New Roman" w:hAnsi="Times New Roman" w:cs="Times New Roman"/>
      </w:rPr>
      <w:instrText xml:space="preserve">PAGE  </w:instrText>
    </w:r>
    <w:r w:rsidRPr="00D57C2B">
      <w:rPr>
        <w:rStyle w:val="a8"/>
        <w:rFonts w:ascii="Times New Roman" w:hAnsi="Times New Roman" w:cs="Times New Roman"/>
      </w:rPr>
      <w:fldChar w:fldCharType="separate"/>
    </w:r>
    <w:r w:rsidR="00F92685">
      <w:rPr>
        <w:rStyle w:val="a8"/>
        <w:rFonts w:ascii="Times New Roman" w:hAnsi="Times New Roman" w:cs="Times New Roman"/>
        <w:noProof/>
      </w:rPr>
      <w:t>4</w:t>
    </w:r>
    <w:r w:rsidRPr="00D57C2B">
      <w:rPr>
        <w:rStyle w:val="a8"/>
        <w:rFonts w:ascii="Times New Roman" w:hAnsi="Times New Roman" w:cs="Times New Roman"/>
      </w:rPr>
      <w:fldChar w:fldCharType="end"/>
    </w:r>
  </w:p>
  <w:p w:rsidR="00436CDB" w:rsidRPr="00D57C2B" w:rsidRDefault="00BB1860" w:rsidP="00436CDB">
    <w:pPr>
      <w:pStyle w:val="a7"/>
      <w:ind w:right="360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02 декабря</w:t>
    </w:r>
    <w:r w:rsidR="00D57C2B" w:rsidRPr="00D57C2B">
      <w:rPr>
        <w:rFonts w:ascii="Times New Roman" w:hAnsi="Times New Roman" w:cs="Times New Roman"/>
        <w:lang w:val="ru-RU"/>
      </w:rPr>
      <w:t xml:space="preserve">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22" w:rsidRDefault="00D57922">
      <w:r>
        <w:separator/>
      </w:r>
    </w:p>
  </w:footnote>
  <w:footnote w:type="continuationSeparator" w:id="1">
    <w:p w:rsidR="00D57922" w:rsidRDefault="00D5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A70361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AC4740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C94C47"/>
    <w:multiLevelType w:val="hybridMultilevel"/>
    <w:tmpl w:val="FB36CE6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4D7096A"/>
    <w:multiLevelType w:val="hybridMultilevel"/>
    <w:tmpl w:val="34E46A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9C9321C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C34E48"/>
    <w:multiLevelType w:val="hybridMultilevel"/>
    <w:tmpl w:val="AD80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107C"/>
    <w:multiLevelType w:val="hybridMultilevel"/>
    <w:tmpl w:val="3D5ECB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>
    <w:nsid w:val="5A2A3CA0"/>
    <w:multiLevelType w:val="hybridMultilevel"/>
    <w:tmpl w:val="2540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0861"/>
    <w:multiLevelType w:val="hybridMultilevel"/>
    <w:tmpl w:val="34E46A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43F04E6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8917A6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85139A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B541E85"/>
    <w:multiLevelType w:val="hybridMultilevel"/>
    <w:tmpl w:val="DAF2F1A6"/>
    <w:lvl w:ilvl="0" w:tplc="140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D08"/>
    <w:rsid w:val="00001639"/>
    <w:rsid w:val="000031AA"/>
    <w:rsid w:val="0000366F"/>
    <w:rsid w:val="000422FB"/>
    <w:rsid w:val="00047403"/>
    <w:rsid w:val="000503E2"/>
    <w:rsid w:val="00057A3E"/>
    <w:rsid w:val="00066050"/>
    <w:rsid w:val="000676D0"/>
    <w:rsid w:val="00087150"/>
    <w:rsid w:val="000A544C"/>
    <w:rsid w:val="000B5C15"/>
    <w:rsid w:val="00107FAC"/>
    <w:rsid w:val="001129FC"/>
    <w:rsid w:val="001343F6"/>
    <w:rsid w:val="00140D08"/>
    <w:rsid w:val="001414C9"/>
    <w:rsid w:val="00141C58"/>
    <w:rsid w:val="00152365"/>
    <w:rsid w:val="001564BF"/>
    <w:rsid w:val="00170668"/>
    <w:rsid w:val="0017485C"/>
    <w:rsid w:val="00193353"/>
    <w:rsid w:val="001A2258"/>
    <w:rsid w:val="001A3FE6"/>
    <w:rsid w:val="001B058E"/>
    <w:rsid w:val="001B1525"/>
    <w:rsid w:val="001B5D0F"/>
    <w:rsid w:val="001C0957"/>
    <w:rsid w:val="001C187F"/>
    <w:rsid w:val="001C19CB"/>
    <w:rsid w:val="001E14D1"/>
    <w:rsid w:val="001E228A"/>
    <w:rsid w:val="001E6969"/>
    <w:rsid w:val="001F3760"/>
    <w:rsid w:val="001F7762"/>
    <w:rsid w:val="002269ED"/>
    <w:rsid w:val="00233FCB"/>
    <w:rsid w:val="002445D6"/>
    <w:rsid w:val="0025040C"/>
    <w:rsid w:val="00251163"/>
    <w:rsid w:val="00252D13"/>
    <w:rsid w:val="00257F77"/>
    <w:rsid w:val="002703F7"/>
    <w:rsid w:val="002B2C04"/>
    <w:rsid w:val="002C66B9"/>
    <w:rsid w:val="002D292F"/>
    <w:rsid w:val="002F005A"/>
    <w:rsid w:val="00300EF4"/>
    <w:rsid w:val="00324C16"/>
    <w:rsid w:val="00331EB6"/>
    <w:rsid w:val="00344275"/>
    <w:rsid w:val="00352FFD"/>
    <w:rsid w:val="00354954"/>
    <w:rsid w:val="0036195A"/>
    <w:rsid w:val="00362BA8"/>
    <w:rsid w:val="003671CC"/>
    <w:rsid w:val="00372AB0"/>
    <w:rsid w:val="0037595D"/>
    <w:rsid w:val="00382AF5"/>
    <w:rsid w:val="00392B9B"/>
    <w:rsid w:val="003A2DDF"/>
    <w:rsid w:val="003B05ED"/>
    <w:rsid w:val="003C53D3"/>
    <w:rsid w:val="003D04D2"/>
    <w:rsid w:val="003E0796"/>
    <w:rsid w:val="003E3EBD"/>
    <w:rsid w:val="0040530D"/>
    <w:rsid w:val="00413EBB"/>
    <w:rsid w:val="00415E1D"/>
    <w:rsid w:val="00423D09"/>
    <w:rsid w:val="004312B2"/>
    <w:rsid w:val="00436CDB"/>
    <w:rsid w:val="0045253A"/>
    <w:rsid w:val="00457DF4"/>
    <w:rsid w:val="0047015D"/>
    <w:rsid w:val="00483F85"/>
    <w:rsid w:val="004A1310"/>
    <w:rsid w:val="004A2073"/>
    <w:rsid w:val="004B5B99"/>
    <w:rsid w:val="004B637A"/>
    <w:rsid w:val="004B6915"/>
    <w:rsid w:val="004C0494"/>
    <w:rsid w:val="004D6821"/>
    <w:rsid w:val="004E375B"/>
    <w:rsid w:val="005060A4"/>
    <w:rsid w:val="00507F89"/>
    <w:rsid w:val="00514E71"/>
    <w:rsid w:val="005178DC"/>
    <w:rsid w:val="00524C5C"/>
    <w:rsid w:val="00542553"/>
    <w:rsid w:val="00574BF1"/>
    <w:rsid w:val="00580043"/>
    <w:rsid w:val="005826A4"/>
    <w:rsid w:val="005865D5"/>
    <w:rsid w:val="0058745A"/>
    <w:rsid w:val="005B235B"/>
    <w:rsid w:val="005B438C"/>
    <w:rsid w:val="005B6A73"/>
    <w:rsid w:val="005C74F4"/>
    <w:rsid w:val="005D12E8"/>
    <w:rsid w:val="005D1B93"/>
    <w:rsid w:val="005D3B2B"/>
    <w:rsid w:val="005E07BD"/>
    <w:rsid w:val="005E0BCF"/>
    <w:rsid w:val="005F2A0A"/>
    <w:rsid w:val="00610027"/>
    <w:rsid w:val="00637C66"/>
    <w:rsid w:val="00644CDF"/>
    <w:rsid w:val="006502AC"/>
    <w:rsid w:val="006519E4"/>
    <w:rsid w:val="0066287A"/>
    <w:rsid w:val="00664F31"/>
    <w:rsid w:val="00672ECD"/>
    <w:rsid w:val="00685434"/>
    <w:rsid w:val="00690CFA"/>
    <w:rsid w:val="00697D48"/>
    <w:rsid w:val="006A47B2"/>
    <w:rsid w:val="006B36D0"/>
    <w:rsid w:val="006B58BF"/>
    <w:rsid w:val="006B7CBF"/>
    <w:rsid w:val="006C56B0"/>
    <w:rsid w:val="006D2611"/>
    <w:rsid w:val="006D6E47"/>
    <w:rsid w:val="00703B4A"/>
    <w:rsid w:val="0072084F"/>
    <w:rsid w:val="00721B01"/>
    <w:rsid w:val="00743F9C"/>
    <w:rsid w:val="00744106"/>
    <w:rsid w:val="0075609A"/>
    <w:rsid w:val="00774390"/>
    <w:rsid w:val="00785D4F"/>
    <w:rsid w:val="007900F5"/>
    <w:rsid w:val="00795795"/>
    <w:rsid w:val="007A1B1D"/>
    <w:rsid w:val="007C694B"/>
    <w:rsid w:val="007D4995"/>
    <w:rsid w:val="007D552B"/>
    <w:rsid w:val="007E22CB"/>
    <w:rsid w:val="007E7390"/>
    <w:rsid w:val="008038FF"/>
    <w:rsid w:val="00831EC2"/>
    <w:rsid w:val="00843F03"/>
    <w:rsid w:val="0085515C"/>
    <w:rsid w:val="00855866"/>
    <w:rsid w:val="00863B20"/>
    <w:rsid w:val="00875676"/>
    <w:rsid w:val="00876369"/>
    <w:rsid w:val="008A0D7F"/>
    <w:rsid w:val="008D076F"/>
    <w:rsid w:val="008F0E89"/>
    <w:rsid w:val="009106B4"/>
    <w:rsid w:val="00910BF1"/>
    <w:rsid w:val="009213BA"/>
    <w:rsid w:val="009268D5"/>
    <w:rsid w:val="00935FD5"/>
    <w:rsid w:val="00955DF2"/>
    <w:rsid w:val="009560DA"/>
    <w:rsid w:val="0096635F"/>
    <w:rsid w:val="0097231F"/>
    <w:rsid w:val="009826D7"/>
    <w:rsid w:val="00990A5D"/>
    <w:rsid w:val="00995A94"/>
    <w:rsid w:val="009A45A4"/>
    <w:rsid w:val="009A5BD4"/>
    <w:rsid w:val="009B1A51"/>
    <w:rsid w:val="009D0446"/>
    <w:rsid w:val="009D3D4E"/>
    <w:rsid w:val="009E56E3"/>
    <w:rsid w:val="009E6069"/>
    <w:rsid w:val="009F6DEC"/>
    <w:rsid w:val="00A039B8"/>
    <w:rsid w:val="00A074AA"/>
    <w:rsid w:val="00A11340"/>
    <w:rsid w:val="00A119CB"/>
    <w:rsid w:val="00A4172D"/>
    <w:rsid w:val="00A61458"/>
    <w:rsid w:val="00A666FD"/>
    <w:rsid w:val="00A90D6D"/>
    <w:rsid w:val="00AA334F"/>
    <w:rsid w:val="00AB0AAE"/>
    <w:rsid w:val="00AB504B"/>
    <w:rsid w:val="00AD2293"/>
    <w:rsid w:val="00AD2E7A"/>
    <w:rsid w:val="00AD4BEC"/>
    <w:rsid w:val="00AD7C5A"/>
    <w:rsid w:val="00AE307A"/>
    <w:rsid w:val="00B0097D"/>
    <w:rsid w:val="00B01642"/>
    <w:rsid w:val="00B01917"/>
    <w:rsid w:val="00B44A18"/>
    <w:rsid w:val="00B56714"/>
    <w:rsid w:val="00B703BB"/>
    <w:rsid w:val="00B77595"/>
    <w:rsid w:val="00B84E06"/>
    <w:rsid w:val="00B87E6E"/>
    <w:rsid w:val="00BB1860"/>
    <w:rsid w:val="00BB5680"/>
    <w:rsid w:val="00BB77E3"/>
    <w:rsid w:val="00BC0CD2"/>
    <w:rsid w:val="00BC7A12"/>
    <w:rsid w:val="00BE345F"/>
    <w:rsid w:val="00BE5F0D"/>
    <w:rsid w:val="00BF5015"/>
    <w:rsid w:val="00C07093"/>
    <w:rsid w:val="00C16563"/>
    <w:rsid w:val="00C21867"/>
    <w:rsid w:val="00C2708E"/>
    <w:rsid w:val="00C272BF"/>
    <w:rsid w:val="00C364DC"/>
    <w:rsid w:val="00C36745"/>
    <w:rsid w:val="00C40A6E"/>
    <w:rsid w:val="00C514C1"/>
    <w:rsid w:val="00C577FF"/>
    <w:rsid w:val="00C9294A"/>
    <w:rsid w:val="00CA0450"/>
    <w:rsid w:val="00CA723C"/>
    <w:rsid w:val="00CC14BB"/>
    <w:rsid w:val="00CC26C5"/>
    <w:rsid w:val="00CC5E78"/>
    <w:rsid w:val="00CF7F35"/>
    <w:rsid w:val="00D04848"/>
    <w:rsid w:val="00D35FA8"/>
    <w:rsid w:val="00D57922"/>
    <w:rsid w:val="00D57C2B"/>
    <w:rsid w:val="00D75A21"/>
    <w:rsid w:val="00D81871"/>
    <w:rsid w:val="00D847BA"/>
    <w:rsid w:val="00D86EAB"/>
    <w:rsid w:val="00D9583F"/>
    <w:rsid w:val="00DA3F39"/>
    <w:rsid w:val="00DA7999"/>
    <w:rsid w:val="00DC3863"/>
    <w:rsid w:val="00DC3D1D"/>
    <w:rsid w:val="00DC3F71"/>
    <w:rsid w:val="00DD7056"/>
    <w:rsid w:val="00DF0A3A"/>
    <w:rsid w:val="00E31321"/>
    <w:rsid w:val="00E33B9E"/>
    <w:rsid w:val="00E47FC9"/>
    <w:rsid w:val="00E55D9F"/>
    <w:rsid w:val="00E773C2"/>
    <w:rsid w:val="00E779E5"/>
    <w:rsid w:val="00E85C5E"/>
    <w:rsid w:val="00E87E05"/>
    <w:rsid w:val="00EC34C4"/>
    <w:rsid w:val="00ED03AD"/>
    <w:rsid w:val="00F03FA5"/>
    <w:rsid w:val="00F13C31"/>
    <w:rsid w:val="00F147C1"/>
    <w:rsid w:val="00F208C2"/>
    <w:rsid w:val="00F25D0E"/>
    <w:rsid w:val="00F32E95"/>
    <w:rsid w:val="00F36650"/>
    <w:rsid w:val="00F37414"/>
    <w:rsid w:val="00F37F7B"/>
    <w:rsid w:val="00F741D2"/>
    <w:rsid w:val="00F80173"/>
    <w:rsid w:val="00F8165D"/>
    <w:rsid w:val="00F9239F"/>
    <w:rsid w:val="00F92685"/>
    <w:rsid w:val="00F96D46"/>
    <w:rsid w:val="00FB458A"/>
    <w:rsid w:val="00FC1B43"/>
    <w:rsid w:val="00FD1670"/>
    <w:rsid w:val="00FE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195A"/>
  </w:style>
  <w:style w:type="character" w:customStyle="1" w:styleId="1">
    <w:name w:val="Основной шрифт абзаца1"/>
    <w:rsid w:val="0036195A"/>
  </w:style>
  <w:style w:type="paragraph" w:styleId="a3">
    <w:name w:val="Title"/>
    <w:basedOn w:val="a"/>
    <w:next w:val="a4"/>
    <w:qFormat/>
    <w:rsid w:val="003619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36195A"/>
    <w:pPr>
      <w:spacing w:after="120"/>
    </w:pPr>
  </w:style>
  <w:style w:type="paragraph" w:styleId="a5">
    <w:name w:val="List"/>
    <w:basedOn w:val="a4"/>
    <w:rsid w:val="0036195A"/>
    <w:rPr>
      <w:rFonts w:ascii="Arial" w:hAnsi="Arial" w:cs="Mangal"/>
    </w:rPr>
  </w:style>
  <w:style w:type="paragraph" w:customStyle="1" w:styleId="10">
    <w:name w:val="Название1"/>
    <w:basedOn w:val="a"/>
    <w:rsid w:val="003619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36195A"/>
    <w:pPr>
      <w:suppressLineNumbers/>
    </w:pPr>
    <w:rPr>
      <w:rFonts w:ascii="Arial" w:hAnsi="Arial" w:cs="Mangal"/>
    </w:rPr>
  </w:style>
  <w:style w:type="paragraph" w:customStyle="1" w:styleId="12">
    <w:name w:val="Абзац списка1"/>
    <w:basedOn w:val="a"/>
    <w:rsid w:val="0036195A"/>
    <w:pPr>
      <w:ind w:left="720"/>
    </w:pPr>
    <w:rPr>
      <w:rFonts w:eastAsia="Times New Roman"/>
    </w:rPr>
  </w:style>
  <w:style w:type="paragraph" w:customStyle="1" w:styleId="WW-">
    <w:name w:val="WW-Базовый"/>
    <w:rsid w:val="0036195A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color w:val="00000A"/>
      <w:sz w:val="22"/>
      <w:szCs w:val="22"/>
      <w:lang w:eastAsia="ar-SA"/>
    </w:rPr>
  </w:style>
  <w:style w:type="paragraph" w:styleId="a6">
    <w:name w:val="header"/>
    <w:basedOn w:val="a"/>
    <w:rsid w:val="0036195A"/>
    <w:pPr>
      <w:suppressLineNumbers/>
      <w:tabs>
        <w:tab w:val="center" w:pos="5070"/>
        <w:tab w:val="right" w:pos="10140"/>
      </w:tabs>
    </w:pPr>
  </w:style>
  <w:style w:type="paragraph" w:styleId="a7">
    <w:name w:val="footer"/>
    <w:basedOn w:val="a"/>
    <w:rsid w:val="00436C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CDB"/>
  </w:style>
  <w:style w:type="paragraph" w:customStyle="1" w:styleId="a9">
    <w:name w:val="Базовый"/>
    <w:uiPriority w:val="99"/>
    <w:rsid w:val="006B7CB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paragraph" w:styleId="aa">
    <w:name w:val="No Spacing"/>
    <w:uiPriority w:val="99"/>
    <w:qFormat/>
    <w:rsid w:val="009826D7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69E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69ED"/>
    <w:rPr>
      <w:rFonts w:ascii="Tahoma" w:eastAsia="Calibri" w:hAnsi="Tahoma" w:cs="Tahoma"/>
      <w:sz w:val="16"/>
      <w:szCs w:val="16"/>
      <w:lang w:val="it-IT" w:eastAsia="ar-SA"/>
    </w:rPr>
  </w:style>
  <w:style w:type="paragraph" w:styleId="3">
    <w:name w:val="Body Text Indent 3"/>
    <w:basedOn w:val="a"/>
    <w:link w:val="30"/>
    <w:uiPriority w:val="99"/>
    <w:unhideWhenUsed/>
    <w:rsid w:val="00F208C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F208C2"/>
    <w:rPr>
      <w:sz w:val="16"/>
      <w:szCs w:val="16"/>
    </w:rPr>
  </w:style>
  <w:style w:type="paragraph" w:customStyle="1" w:styleId="western">
    <w:name w:val="western"/>
    <w:basedOn w:val="a"/>
    <w:rsid w:val="004C04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il-message-toolbar-subject-wrapper">
    <w:name w:val="mail-message-toolbar-subject-wrapper"/>
    <w:basedOn w:val="a0"/>
    <w:rsid w:val="00685434"/>
  </w:style>
  <w:style w:type="table" w:customStyle="1" w:styleId="GridTableLight">
    <w:name w:val="Grid Table Light"/>
    <w:basedOn w:val="a1"/>
    <w:uiPriority w:val="40"/>
    <w:rsid w:val="00E55D9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D12E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d">
    <w:name w:val="Table Grid"/>
    <w:basedOn w:val="a1"/>
    <w:uiPriority w:val="59"/>
    <w:rsid w:val="005D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Your User Name</cp:lastModifiedBy>
  <cp:revision>2</cp:revision>
  <cp:lastPrinted>2017-11-09T06:46:00Z</cp:lastPrinted>
  <dcterms:created xsi:type="dcterms:W3CDTF">2017-11-26T05:05:00Z</dcterms:created>
  <dcterms:modified xsi:type="dcterms:W3CDTF">2017-11-26T05:05:00Z</dcterms:modified>
</cp:coreProperties>
</file>